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4741F9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t xml:space="preserve">                               </w:t>
      </w:r>
      <w:r w:rsidR="002067BD" w:rsidRPr="00677A46">
        <w:rPr>
          <w:rFonts w:ascii="Cambria" w:eastAsia="Times New Roman" w:hAnsi="Cambria" w:cs="Cambria"/>
          <w:b/>
          <w:bCs/>
          <w:sz w:val="20"/>
          <w:szCs w:val="20"/>
        </w:rPr>
        <w:t xml:space="preserve">HARMONOGRAM ZAJĘĆ WARSZTATOWYCH  </w:t>
      </w:r>
    </w:p>
    <w:p w14:paraId="5DBA9ED5" w14:textId="77777777" w:rsidR="002067BD" w:rsidRPr="00677A46" w:rsidRDefault="002B4FE0" w:rsidP="002067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Cambria"/>
          <w:bCs/>
          <w:sz w:val="20"/>
          <w:szCs w:val="20"/>
        </w:rPr>
        <w:t xml:space="preserve">                                     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ROK AKADEMICKI 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1</w:t>
      </w:r>
      <w:r w:rsidR="002067BD" w:rsidRPr="00677A46">
        <w:rPr>
          <w:rFonts w:ascii="Cambria" w:eastAsia="Times New Roman" w:hAnsi="Cambria" w:cs="Cambria"/>
          <w:bCs/>
          <w:sz w:val="20"/>
          <w:szCs w:val="20"/>
        </w:rPr>
        <w:t>/202</w:t>
      </w:r>
      <w:r w:rsidR="00DF4F67">
        <w:rPr>
          <w:rFonts w:ascii="Cambria" w:eastAsia="Times New Roman" w:hAnsi="Cambria" w:cs="Cambria"/>
          <w:bCs/>
          <w:sz w:val="20"/>
          <w:szCs w:val="20"/>
        </w:rPr>
        <w:t>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7693"/>
      </w:tblGrid>
      <w:tr w:rsidR="002067BD" w:rsidRPr="00677A46" w14:paraId="75315296" w14:textId="77777777" w:rsidTr="00DF4F67">
        <w:trPr>
          <w:trHeight w:val="2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C461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696" w14:textId="77777777" w:rsidR="002067BD" w:rsidRPr="00DF4F67" w:rsidRDefault="002B4FE0" w:rsidP="002B4FE0">
            <w:pPr>
              <w:rPr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</w:t>
            </w:r>
            <w:r w:rsidR="00DF4F67" w:rsidRPr="00DF4F67">
              <w:rPr>
                <w:rFonts w:ascii="Verdana" w:hAnsi="Verdana"/>
                <w:b/>
                <w:bCs/>
                <w:sz w:val="20"/>
                <w:szCs w:val="20"/>
              </w:rPr>
              <w:t>POWR.03.05.00-00-z043/18</w:t>
            </w:r>
          </w:p>
        </w:tc>
      </w:tr>
      <w:tr w:rsidR="002067BD" w:rsidRPr="00677A46" w14:paraId="0FB7CB23" w14:textId="77777777" w:rsidTr="00DF4F67">
        <w:trPr>
          <w:trHeight w:val="4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4C7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24F6" w14:textId="77777777" w:rsidR="002067BD" w:rsidRPr="00DF4F67" w:rsidRDefault="00DF4F67" w:rsidP="002067BD">
            <w:pPr>
              <w:suppressAutoHyphens w:val="0"/>
              <w:autoSpaceDE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F4F67">
              <w:rPr>
                <w:rFonts w:ascii="Cambria" w:hAnsi="Cambria"/>
                <w:sz w:val="20"/>
                <w:szCs w:val="20"/>
              </w:rPr>
              <w:t>Zintegrowany program rozwoju Katolickiego Uniwersytetu Lubelskiego Jana Pawła II</w:t>
            </w:r>
          </w:p>
        </w:tc>
      </w:tr>
    </w:tbl>
    <w:p w14:paraId="18F8B072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3261"/>
        <w:gridCol w:w="927"/>
        <w:gridCol w:w="2364"/>
      </w:tblGrid>
      <w:tr w:rsidR="002067BD" w:rsidRPr="00677A46" w14:paraId="53DED787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B7C5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Nazwa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B670" w14:textId="4973589E" w:rsidR="002067BD" w:rsidRPr="00677A46" w:rsidRDefault="003C456F" w:rsidP="004A6502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International Team Leader</w:t>
            </w:r>
          </w:p>
        </w:tc>
      </w:tr>
      <w:tr w:rsidR="002067BD" w:rsidRPr="00677A46" w14:paraId="77B9A47C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4503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5E4E" w14:textId="3EA159CF" w:rsidR="002067BD" w:rsidRPr="00677A46" w:rsidRDefault="00FD6537" w:rsidP="004A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Grupa  </w:t>
            </w:r>
            <w:r w:rsidR="003C456F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</w:p>
        </w:tc>
      </w:tr>
      <w:tr w:rsidR="002067BD" w:rsidRPr="00677A46" w14:paraId="0D0CB498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8143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Planowana łączna liczba godzin kursu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926A" w14:textId="77777777" w:rsidR="002067BD" w:rsidRPr="00677A46" w:rsidRDefault="006B0942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>16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h</w:t>
            </w:r>
          </w:p>
        </w:tc>
      </w:tr>
      <w:tr w:rsidR="002067BD" w:rsidRPr="00677A46" w14:paraId="2C176349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D4A8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Planowana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liczba osób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F5AB" w14:textId="7C340EB4" w:rsidR="002067BD" w:rsidRPr="00677A46" w:rsidRDefault="002B4FE0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sz w:val="20"/>
                <w:szCs w:val="20"/>
              </w:rPr>
              <w:t xml:space="preserve"> </w:t>
            </w:r>
            <w:r w:rsidR="00DF4F67">
              <w:rPr>
                <w:rFonts w:ascii="Cambria" w:eastAsia="Times New Roman" w:hAnsi="Cambria" w:cs="Cambria"/>
                <w:sz w:val="20"/>
                <w:szCs w:val="20"/>
              </w:rPr>
              <w:t>1</w:t>
            </w:r>
            <w:r w:rsidR="00532FDA">
              <w:rPr>
                <w:rFonts w:ascii="Cambria" w:eastAsia="Times New Roman" w:hAnsi="Cambria" w:cs="Cambria"/>
                <w:sz w:val="20"/>
                <w:szCs w:val="20"/>
              </w:rPr>
              <w:t>0</w:t>
            </w:r>
            <w:r w:rsidR="002067BD" w:rsidRPr="00677A46">
              <w:rPr>
                <w:rFonts w:ascii="Cambria" w:eastAsia="Times New Roman" w:hAnsi="Cambria" w:cs="Cambria"/>
                <w:sz w:val="20"/>
                <w:szCs w:val="20"/>
              </w:rPr>
              <w:t xml:space="preserve"> os. w grupie</w:t>
            </w:r>
          </w:p>
        </w:tc>
      </w:tr>
      <w:tr w:rsidR="002067BD" w:rsidRPr="00677A46" w14:paraId="5941D25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9E9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(dokładny adres)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0093" w14:textId="77777777" w:rsidR="002067BD" w:rsidRPr="00677A46" w:rsidRDefault="002067BD" w:rsidP="00206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sz w:val="20"/>
                <w:szCs w:val="20"/>
              </w:rPr>
              <w:t>Katolicki Uniwersytet Lubelski Jana Pawła II, al. Racławickie 14, 20-950 Lublin</w:t>
            </w:r>
          </w:p>
        </w:tc>
      </w:tr>
      <w:tr w:rsidR="002067BD" w:rsidRPr="00677A46" w14:paraId="2A5908A4" w14:textId="77777777" w:rsidTr="002C0589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D2EE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Termin 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C50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B977" w14:textId="3E9818CC" w:rsidR="002067BD" w:rsidRPr="00677A46" w:rsidRDefault="003C456F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23.02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B9E2" w14:textId="77777777" w:rsidR="002067BD" w:rsidRPr="00677A46" w:rsidRDefault="002067BD" w:rsidP="0020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sz w:val="20"/>
                <w:szCs w:val="20"/>
              </w:rPr>
              <w:t>do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105" w14:textId="2EAF85F6" w:rsidR="002067BD" w:rsidRPr="00677A46" w:rsidRDefault="003C456F" w:rsidP="002F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  <w:r w:rsidR="00681AE3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14:paraId="34AD3DBE" w14:textId="77777777" w:rsidR="002067BD" w:rsidRPr="00677A46" w:rsidRDefault="002067BD" w:rsidP="002067BD">
      <w:pPr>
        <w:spacing w:after="0" w:line="240" w:lineRule="auto"/>
        <w:rPr>
          <w:rFonts w:ascii="Cambria" w:eastAsia="Times New Roman" w:hAnsi="Cambria" w:cs="Cambria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9"/>
        <w:gridCol w:w="1386"/>
        <w:gridCol w:w="1849"/>
        <w:gridCol w:w="1358"/>
        <w:gridCol w:w="1560"/>
        <w:gridCol w:w="1849"/>
        <w:gridCol w:w="1403"/>
      </w:tblGrid>
      <w:tr w:rsidR="002067BD" w:rsidRPr="00677A46" w14:paraId="1815EBD9" w14:textId="77777777" w:rsidTr="003C456F">
        <w:trPr>
          <w:trHeight w:val="824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6468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Dzień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kursu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6E76F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Data realizacji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97EB1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Miejsce realizacji kursu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F5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Godziny realizacji kursu</w:t>
            </w:r>
          </w:p>
          <w:p w14:paraId="36547085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(od - do)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6F16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Liczba godzin kursu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B97DA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5F83" w14:textId="77777777" w:rsidR="002067BD" w:rsidRPr="00677A46" w:rsidRDefault="002067BD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Wykładowca prowadzący warsztat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 xml:space="preserve">(imię </w:t>
            </w: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br/>
              <w:t>i nazwisko)</w:t>
            </w:r>
          </w:p>
        </w:tc>
      </w:tr>
      <w:tr w:rsidR="003C456F" w:rsidRPr="00677A46" w14:paraId="4ECBF9BE" w14:textId="77777777" w:rsidTr="003C456F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3B5" w14:textId="77777777" w:rsidR="003C456F" w:rsidRPr="00677A46" w:rsidRDefault="003C456F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F25C" w14:textId="34442C21" w:rsidR="003C456F" w:rsidRPr="00677A46" w:rsidRDefault="003C456F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7177" w14:textId="4F476B38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A4FF" w14:textId="2F804626" w:rsidR="003C456F" w:rsidRPr="00677A46" w:rsidRDefault="003C456F" w:rsidP="00532FD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15:00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7D37" w14:textId="77777777" w:rsidR="003C456F" w:rsidRDefault="003C456F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0A44780C" w14:textId="6DC72FB7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1AAE" w14:textId="22D766E1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International Team Leader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27980" w14:textId="213DCFB5" w:rsidR="003C456F" w:rsidRPr="00677A46" w:rsidRDefault="003C456F" w:rsidP="00532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Pelczar</w:t>
            </w:r>
          </w:p>
        </w:tc>
      </w:tr>
      <w:tr w:rsidR="003C456F" w:rsidRPr="00677A46" w14:paraId="563DAC8F" w14:textId="77777777" w:rsidTr="003C456F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8CA7D" w14:textId="77777777" w:rsidR="003C456F" w:rsidRPr="00677A46" w:rsidRDefault="003C456F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D66E" w14:textId="44D703BD" w:rsidR="003C456F" w:rsidRPr="00677A46" w:rsidRDefault="003C456F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B1C93" w14:textId="600B7899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D904" w14:textId="09F07585" w:rsidR="003C456F" w:rsidRPr="00677A46" w:rsidRDefault="003C456F" w:rsidP="00567FD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15:00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D2CC" w14:textId="77777777" w:rsidR="003C456F" w:rsidRDefault="003C456F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56A94F56" w14:textId="4E59EF1C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581C4" w14:textId="01F67789" w:rsidR="003C456F" w:rsidRPr="00677A46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International Team Leader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6008C8" w14:textId="77777777" w:rsidR="003C456F" w:rsidRPr="00677A46" w:rsidRDefault="003C456F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3C456F" w:rsidRPr="00677A46" w14:paraId="4844718F" w14:textId="77777777" w:rsidTr="003C456F">
        <w:trPr>
          <w:trHeight w:val="652"/>
          <w:jc w:val="center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CB64" w14:textId="2FD41D8A" w:rsidR="003C456F" w:rsidRPr="00677A46" w:rsidRDefault="003C456F" w:rsidP="00532FDA">
            <w:pPr>
              <w:tabs>
                <w:tab w:val="left" w:pos="560"/>
              </w:tabs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86A89" w14:textId="3ED8A568" w:rsidR="003C456F" w:rsidRDefault="003C456F" w:rsidP="00532F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  <w:r>
              <w:rPr>
                <w:sz w:val="20"/>
                <w:szCs w:val="20"/>
              </w:rPr>
              <w:t>.02.2022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BCDE1" w14:textId="4DF03F19" w:rsidR="003C456F" w:rsidRDefault="003C456F" w:rsidP="0053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60ED9" w14:textId="68D91E5F" w:rsidR="003C456F" w:rsidRDefault="003C456F" w:rsidP="00567FD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– 15:00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D8079" w14:textId="77777777" w:rsidR="003C456F" w:rsidRDefault="003C456F" w:rsidP="003C456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Cs/>
                <w:sz w:val="20"/>
                <w:szCs w:val="20"/>
              </w:rPr>
              <w:t>8h</w:t>
            </w:r>
          </w:p>
          <w:p w14:paraId="43247A11" w14:textId="41E6872F" w:rsidR="003C456F" w:rsidRDefault="003C456F" w:rsidP="003C456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Cs/>
                <w:sz w:val="20"/>
                <w:szCs w:val="20"/>
              </w:rPr>
            </w:pPr>
            <w:r w:rsidRPr="00677A46">
              <w:rPr>
                <w:rFonts w:ascii="Cambria" w:eastAsia="Times New Roman" w:hAnsi="Cambria" w:cs="Cambria"/>
                <w:bCs/>
                <w:sz w:val="20"/>
                <w:szCs w:val="20"/>
              </w:rPr>
              <w:t>(1 h = 45min.)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BB2D8" w14:textId="2460382A" w:rsidR="003C456F" w:rsidRDefault="003C456F" w:rsidP="00532FDA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i/>
                <w:sz w:val="20"/>
                <w:szCs w:val="20"/>
              </w:rPr>
              <w:t>International Team Leader</w:t>
            </w: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B8EC0C" w14:textId="77777777" w:rsidR="003C456F" w:rsidRPr="00677A46" w:rsidRDefault="003C456F" w:rsidP="00532FDA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</w:tc>
      </w:tr>
      <w:tr w:rsidR="00532FDA" w14:paraId="013D65CF" w14:textId="77777777" w:rsidTr="003C456F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6"/>
          <w:wBefore w:w="4312" w:type="pct"/>
          <w:trHeight w:val="100"/>
          <w:jc w:val="center"/>
          <w:hidden/>
        </w:trPr>
        <w:tc>
          <w:tcPr>
            <w:tcW w:w="688" w:type="pct"/>
            <w:tcBorders>
              <w:top w:val="single" w:sz="4" w:space="0" w:color="auto"/>
            </w:tcBorders>
          </w:tcPr>
          <w:p w14:paraId="218B8A17" w14:textId="77777777" w:rsidR="00532FDA" w:rsidRDefault="00532FDA" w:rsidP="00532FDA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14:paraId="1711C3DE" w14:textId="77777777" w:rsidR="00C33884" w:rsidRPr="00677A46" w:rsidRDefault="00C33884">
      <w:pPr>
        <w:spacing w:after="0"/>
        <w:rPr>
          <w:vanish/>
          <w:sz w:val="20"/>
          <w:szCs w:val="20"/>
        </w:rPr>
      </w:pPr>
    </w:p>
    <w:p w14:paraId="1F93CDED" w14:textId="77777777" w:rsidR="007F0565" w:rsidRPr="00677A46" w:rsidRDefault="007F0565">
      <w:pPr>
        <w:spacing w:after="0"/>
        <w:rPr>
          <w:sz w:val="20"/>
          <w:szCs w:val="20"/>
        </w:rPr>
      </w:pPr>
    </w:p>
    <w:sectPr w:rsidR="007F0565" w:rsidRPr="00677A46">
      <w:headerReference w:type="default" r:id="rId7"/>
      <w:footerReference w:type="default" r:id="rId8"/>
      <w:pgSz w:w="11906" w:h="16838"/>
      <w:pgMar w:top="2515" w:right="851" w:bottom="7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0735" w14:textId="77777777" w:rsidR="00F872A7" w:rsidRDefault="00F872A7">
      <w:pPr>
        <w:spacing w:after="0" w:line="240" w:lineRule="auto"/>
      </w:pPr>
      <w:r>
        <w:separator/>
      </w:r>
    </w:p>
  </w:endnote>
  <w:endnote w:type="continuationSeparator" w:id="0">
    <w:p w14:paraId="7B46A626" w14:textId="77777777" w:rsidR="00F872A7" w:rsidRDefault="00F8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89B8" w14:textId="77777777" w:rsidR="00C33884" w:rsidRDefault="00AE0866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 wp14:anchorId="31523D6D" wp14:editId="3B0B4AA7">
          <wp:simplePos x="0" y="0"/>
          <wp:positionH relativeFrom="margin">
            <wp:posOffset>-6026150</wp:posOffset>
          </wp:positionH>
          <wp:positionV relativeFrom="page">
            <wp:posOffset>9486900</wp:posOffset>
          </wp:positionV>
          <wp:extent cx="6025515" cy="899160"/>
          <wp:effectExtent l="0" t="0" r="0" b="0"/>
          <wp:wrapNone/>
          <wp:docPr id="9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6" r="-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899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752" behindDoc="0" locked="0" layoutInCell="1" allowOverlap="1" wp14:anchorId="3B3BAA28" wp14:editId="7AFB90ED">
              <wp:simplePos x="0" y="0"/>
              <wp:positionH relativeFrom="margin">
                <wp:posOffset>-265430</wp:posOffset>
              </wp:positionH>
              <wp:positionV relativeFrom="paragraph">
                <wp:posOffset>97790</wp:posOffset>
              </wp:positionV>
              <wp:extent cx="7009765" cy="923925"/>
              <wp:effectExtent l="0" t="0" r="0" b="0"/>
              <wp:wrapNone/>
              <wp:docPr id="6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765" cy="923925"/>
                        <a:chOff x="-418" y="154"/>
                        <a:chExt cx="11039" cy="1455"/>
                      </a:xfrm>
                    </wpg:grpSpPr>
                    <pic:pic xmlns:pic="http://schemas.openxmlformats.org/drawingml/2006/picture">
                      <pic:nvPicPr>
                        <pic:cNvPr id="7" name="Obraz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18" y="154"/>
                          <a:ext cx="9489" cy="1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8" name="Text Box 5"/>
                      <wps:cNvSpPr txBox="1">
                        <a:spLocks/>
                      </wps:cNvSpPr>
                      <wps:spPr bwMode="auto">
                        <a:xfrm>
                          <a:off x="6046" y="679"/>
                          <a:ext cx="4574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E4B4BE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 xml:space="preserve">Dział </w:t>
                            </w:r>
                            <w:r w:rsidR="00000BA5">
                              <w:rPr>
                                <w:b/>
                                <w:kern w:val="2"/>
                                <w:sz w:val="19"/>
                                <w:szCs w:val="19"/>
                              </w:rPr>
                              <w:t>Projektów Akademickich</w:t>
                            </w:r>
                          </w:p>
                          <w:p w14:paraId="6EF6B80F" w14:textId="77777777" w:rsidR="00C33884" w:rsidRDefault="00C33884">
                            <w:pPr>
                              <w:tabs>
                                <w:tab w:val="center" w:pos="5102"/>
                                <w:tab w:val="right" w:pos="10204"/>
                              </w:tabs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</w:rPr>
                              <w:t xml:space="preserve">Al. Racławickie 14 | 20-950 Lublin </w:t>
                            </w:r>
                          </w:p>
                          <w:p w14:paraId="0A000BE4" w14:textId="77777777" w:rsidR="00C33884" w:rsidRDefault="00C33884">
                            <w:pPr>
                              <w:overflowPunct w:val="0"/>
                              <w:spacing w:after="0" w:line="240" w:lineRule="auto"/>
                              <w:jc w:val="right"/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kern w:val="2"/>
                                <w:sz w:val="19"/>
                                <w:szCs w:val="19"/>
                                <w:lang w:val="en-US"/>
                              </w:rPr>
                              <w:t>tel.81 4454282, zpu@kul.pl, www.kul.pl/zintegrowany</w:t>
                            </w:r>
                          </w:p>
                          <w:p w14:paraId="3ED4E7CB" w14:textId="77777777" w:rsidR="00C33884" w:rsidRPr="00A348B8" w:rsidRDefault="00C33884">
                            <w:pPr>
                              <w:overflowPunct w:val="0"/>
                              <w:spacing w:after="0"/>
                              <w:rPr>
                                <w:rFonts w:ascii="Liberation Serif" w:eastAsia="NSimSun" w:hAnsi="Liberation Serif" w:cs="Mangal"/>
                                <w:kern w:val="2"/>
                                <w:sz w:val="24"/>
                                <w:szCs w:val="24"/>
                                <w:lang w:val="en-US"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B3BAA28" id="Grupa 13" o:spid="_x0000_s1026" style="position:absolute;margin-left:-20.9pt;margin-top:7.7pt;width:551.95pt;height:72.75pt;z-index:251658752;mso-wrap-distance-left:0;mso-wrap-distance-right:0;mso-position-horizontal-relative:margin" coordorigin="-418,154" coordsize="1103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TdGFjamEgR3JhZmljem5hIDQAAAAFkAMAAgAAABQA&#10;ABCskAQAAgAAABQAABDAkpEAAgAAAAMxOAAAkpIAAgAAAAMxOAAA6hwABwAACAwAAAig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xOSAxMDowMTowMQAyMDE2OjA3OjE5IDEwOjAxOjAxAAAAUwB0AGEAYwBq&#10;AGEAIABHAHIAYQBmAGkAYwB6AG4AYQAgADQAAAD/4Qsl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Ny0xOVQxMDowMTowMS4xNzk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U3RhY2phIEdyYWZpY3puYSA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QEBAQEBAQEBAQEBAQEBAQEB&#10;AQEBAQEBAQEBAQEBAQEBAQEBAQEBAQEBAQEBAQEBAQEBAQEBAQEBAQEBAQEBAf/bAEMBAQEBAQEB&#10;AQEBAQEBAQEBAQEBAQEBAQEBAQEBAQEBAQEBAQEBAQEBAQEBAQEBAQEBAQEBAQEBAQEBAQEBAQEB&#10;Af/AABEIAXEJ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MdfDvh9PEE3ixNC0dPFVxo9t4duPEy6ZZL4gn8P2&#10;V7d6lZ6FNrIgGoy6Paajf32oW2mPctZQXt5d3UUCT3E0j7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6025515;height:899160;mso-wrap-style:none;v-text-anchor:middle" strokecolor="#3465a4">
                <v:fill type="frame"/>
                <v:stroke color2="#cb9a5b"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4104640;top:333375;width:2904490;height:589915;mso-wrap-style:square;v-text-anchor:top" stroked="f" strokecolor="#3465a4">
                <v:fill color2="black"/>
                <v:stroke color2="#cb9a5b" joinstyle="round"/>
                <v:textbox style="mso-rotate-with-shape:t">
                  <w:txbxContent>
                    <w:p w14:paraId="66E4B4BE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b/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kern w:val="2"/>
                          <w:sz w:val="19"/>
                          <w:szCs w:val="19"/>
                        </w:rPr>
                        <w:t xml:space="preserve">Dział </w:t>
                      </w:r>
                      <w:r w:rsidR="00000BA5">
                        <w:rPr>
                          <w:b/>
                          <w:kern w:val="2"/>
                          <w:sz w:val="19"/>
                          <w:szCs w:val="19"/>
                        </w:rPr>
                        <w:t>Projektów Akademickich</w:t>
                      </w:r>
                    </w:p>
                    <w:p w14:paraId="6EF6B80F" w14:textId="77777777" w:rsidR="00C33884" w:rsidRDefault="00C33884">
                      <w:pPr>
                        <w:tabs>
                          <w:tab w:val="center" w:pos="5102"/>
                          <w:tab w:val="right" w:pos="10204"/>
                        </w:tabs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</w:rPr>
                        <w:t xml:space="preserve">Al. Racławickie 14 | 20-950 Lublin </w:t>
                      </w:r>
                    </w:p>
                    <w:p w14:paraId="0A000BE4" w14:textId="77777777" w:rsidR="00C33884" w:rsidRDefault="00C33884">
                      <w:pPr>
                        <w:overflowPunct w:val="0"/>
                        <w:spacing w:after="0" w:line="240" w:lineRule="auto"/>
                        <w:jc w:val="right"/>
                        <w:rPr>
                          <w:kern w:val="2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kern w:val="2"/>
                          <w:sz w:val="19"/>
                          <w:szCs w:val="19"/>
                          <w:lang w:val="en-US"/>
                        </w:rPr>
                        <w:t>tel.81 4454282, zpu@kul.pl, www.kul.pl/zintegrowany</w:t>
                      </w:r>
                    </w:p>
                    <w:p w14:paraId="3ED4E7CB" w14:textId="77777777" w:rsidR="00C33884" w:rsidRPr="00A348B8" w:rsidRDefault="00C33884">
                      <w:pPr>
                        <w:overflowPunct w:val="0"/>
                        <w:spacing w:after="0"/>
                        <w:rPr>
                          <w:rFonts w:ascii="Liberation Serif" w:eastAsia="NSimSun" w:hAnsi="Liberation Serif" w:cs="Mangal"/>
                          <w:kern w:val="2"/>
                          <w:sz w:val="24"/>
                          <w:szCs w:val="24"/>
                          <w:lang w:val="en-US" w:bidi="hi-IN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416F513A" w14:textId="77777777" w:rsidR="00C33884" w:rsidRDefault="00C33884">
    <w:pPr>
      <w:pStyle w:val="Stopka"/>
      <w:jc w:val="right"/>
    </w:pPr>
  </w:p>
  <w:p w14:paraId="668C01CC" w14:textId="77777777" w:rsidR="00C33884" w:rsidRDefault="00AE0866">
    <w:pPr>
      <w:pStyle w:val="Stopka"/>
      <w:jc w:val="right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5720" distB="45720" distL="114935" distR="0" simplePos="0" relativeHeight="251657728" behindDoc="1" locked="0" layoutInCell="1" allowOverlap="1" wp14:anchorId="1FF3D07B" wp14:editId="6791C63D">
              <wp:simplePos x="0" y="0"/>
              <wp:positionH relativeFrom="page">
                <wp:align>right</wp:align>
              </wp:positionH>
              <wp:positionV relativeFrom="page">
                <wp:posOffset>9820275</wp:posOffset>
              </wp:positionV>
              <wp:extent cx="2904490" cy="589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04490" cy="589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CCDCF" w14:textId="77777777" w:rsidR="00C33884" w:rsidRDefault="00C33884">
                          <w:pPr>
                            <w:tabs>
                              <w:tab w:val="center" w:pos="5102"/>
                              <w:tab w:val="right" w:pos="10204"/>
                            </w:tabs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>Uniwersyteckie Centrum Rozwijania Kompetencji</w:t>
                          </w:r>
                        </w:p>
                        <w:p w14:paraId="3A405A83" w14:textId="77777777" w:rsidR="00C33884" w:rsidRDefault="00C33884">
                          <w:pPr>
                            <w:spacing w:after="0"/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Al. Racławickie 14 | 20-950 Lublin </w:t>
                          </w:r>
                        </w:p>
                        <w:p w14:paraId="51DD2509" w14:textId="77777777" w:rsidR="00C33884" w:rsidRPr="00A348B8" w:rsidRDefault="00C33884">
                          <w:pPr>
                            <w:spacing w:after="0"/>
                            <w:rPr>
                              <w:lang w:val="en-US"/>
                            </w:rPr>
                          </w:pPr>
                          <w:r>
                            <w:rPr>
                              <w:sz w:val="19"/>
                              <w:szCs w:val="19"/>
                              <w:lang w:val="en-US"/>
                            </w:rPr>
                            <w:t>tel. +48 81 445 39 97</w:t>
                          </w:r>
                          <w:r w:rsidR="00A348B8">
                            <w:rPr>
                              <w:sz w:val="19"/>
                              <w:szCs w:val="19"/>
                              <w:lang w:val="en-US"/>
                            </w:rPr>
                            <w:t xml:space="preserve"> | centrumsp@kul.pl | www.k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FF3D07B" id="Text Box 2" o:spid="_x0000_s1029" type="#_x0000_t202" style="position:absolute;left:0;text-align:left;margin-left:177.5pt;margin-top:773.25pt;width:228.7pt;height:46.45pt;z-index:-251658752;visibility:visible;mso-wrap-style:square;mso-width-percent:0;mso-height-percent:0;mso-wrap-distance-left:9.05pt;mso-wrap-distance-top:3.6pt;mso-wrap-distance-right:0;mso-wrap-distance-bottom:3.6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" stroked="f">
              <v:path arrowok="t"/>
              <v:textbox inset="7.25pt,3.65pt,7.25pt,3.65pt">
                <w:txbxContent>
                  <w:p w14:paraId="440CCDCF" w14:textId="77777777" w:rsidR="00C33884" w:rsidRDefault="00C33884">
                    <w:pPr>
                      <w:tabs>
                        <w:tab w:val="center" w:pos="5102"/>
                        <w:tab w:val="right" w:pos="10204"/>
                      </w:tabs>
                      <w:spacing w:after="0"/>
                    </w:pPr>
                    <w:r>
                      <w:rPr>
                        <w:sz w:val="19"/>
                        <w:szCs w:val="19"/>
                      </w:rPr>
                      <w:t>Uniwersyteckie Centrum Rozwijania Kompetencji</w:t>
                    </w:r>
                  </w:p>
                  <w:p w14:paraId="3A405A83" w14:textId="77777777" w:rsidR="00C33884" w:rsidRDefault="00C33884">
                    <w:pPr>
                      <w:spacing w:after="0"/>
                    </w:pPr>
                    <w:r>
                      <w:rPr>
                        <w:sz w:val="19"/>
                        <w:szCs w:val="19"/>
                      </w:rPr>
                      <w:t xml:space="preserve">Al. Racławickie 14 | 20-950 Lublin </w:t>
                    </w:r>
                  </w:p>
                  <w:p w14:paraId="51DD2509" w14:textId="77777777" w:rsidR="00C33884" w:rsidRPr="00A348B8" w:rsidRDefault="00C33884">
                    <w:pPr>
                      <w:spacing w:after="0"/>
                      <w:rPr>
                        <w:lang w:val="en-US"/>
                      </w:rPr>
                    </w:pPr>
                    <w:r>
                      <w:rPr>
                        <w:sz w:val="19"/>
                        <w:szCs w:val="19"/>
                        <w:lang w:val="en-US"/>
                      </w:rPr>
                      <w:t>tel. +48 81 445 39 97</w:t>
                    </w:r>
                    <w:r w:rsidR="00A348B8">
                      <w:rPr>
                        <w:sz w:val="19"/>
                        <w:szCs w:val="19"/>
                        <w:lang w:val="en-US"/>
                      </w:rPr>
                      <w:t xml:space="preserve"> | centrumsp@kul.pl | www.k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2DE63F" w14:textId="77777777" w:rsidR="00C33884" w:rsidRDefault="00C33884">
    <w:pPr>
      <w:pStyle w:val="Stopka"/>
      <w:jc w:val="center"/>
      <w:rPr>
        <w:lang w:eastAsia="pl-PL"/>
      </w:rPr>
    </w:pPr>
  </w:p>
  <w:p w14:paraId="0FE6D163" w14:textId="77777777" w:rsidR="00C33884" w:rsidRDefault="00C33884">
    <w:pPr>
      <w:pStyle w:val="Stopka"/>
      <w:jc w:val="right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D25F" w14:textId="77777777" w:rsidR="00F872A7" w:rsidRDefault="00F872A7">
      <w:pPr>
        <w:spacing w:after="0" w:line="240" w:lineRule="auto"/>
      </w:pPr>
      <w:r>
        <w:separator/>
      </w:r>
    </w:p>
  </w:footnote>
  <w:footnote w:type="continuationSeparator" w:id="0">
    <w:p w14:paraId="707C43FA" w14:textId="77777777" w:rsidR="00F872A7" w:rsidRDefault="00F8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0CE0E" w14:textId="77777777" w:rsidR="00C33884" w:rsidRDefault="00AE0866">
    <w:pPr>
      <w:pStyle w:val="Nagwek"/>
      <w:tabs>
        <w:tab w:val="left" w:pos="11505"/>
      </w:tabs>
    </w:pPr>
    <w:r w:rsidRPr="006728D6">
      <w:rPr>
        <w:noProof/>
        <w:lang w:eastAsia="pl-PL"/>
      </w:rPr>
      <w:drawing>
        <wp:inline distT="0" distB="0" distL="0" distR="0" wp14:anchorId="7C279AAA" wp14:editId="1665649F">
          <wp:extent cx="5758815" cy="740410"/>
          <wp:effectExtent l="0" t="0" r="0" b="0"/>
          <wp:docPr id="4" name="Obraz 3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B8"/>
    <w:rsid w:val="00000BA5"/>
    <w:rsid w:val="001246D4"/>
    <w:rsid w:val="001667B5"/>
    <w:rsid w:val="001F5DF0"/>
    <w:rsid w:val="002067BD"/>
    <w:rsid w:val="00214E38"/>
    <w:rsid w:val="002829DA"/>
    <w:rsid w:val="00290A6B"/>
    <w:rsid w:val="002B4FE0"/>
    <w:rsid w:val="002C0589"/>
    <w:rsid w:val="002D2389"/>
    <w:rsid w:val="002F2970"/>
    <w:rsid w:val="00342B41"/>
    <w:rsid w:val="003C456F"/>
    <w:rsid w:val="003D479B"/>
    <w:rsid w:val="00407ACB"/>
    <w:rsid w:val="004442C7"/>
    <w:rsid w:val="00456818"/>
    <w:rsid w:val="00480CF2"/>
    <w:rsid w:val="004A6502"/>
    <w:rsid w:val="004D25C0"/>
    <w:rsid w:val="00532FDA"/>
    <w:rsid w:val="00567FD6"/>
    <w:rsid w:val="005B67FF"/>
    <w:rsid w:val="005F2467"/>
    <w:rsid w:val="006050BD"/>
    <w:rsid w:val="006478CA"/>
    <w:rsid w:val="00677A46"/>
    <w:rsid w:val="00681AE3"/>
    <w:rsid w:val="0069629B"/>
    <w:rsid w:val="006B0942"/>
    <w:rsid w:val="00752060"/>
    <w:rsid w:val="007C1110"/>
    <w:rsid w:val="007F0565"/>
    <w:rsid w:val="00826D9A"/>
    <w:rsid w:val="00833EC4"/>
    <w:rsid w:val="00951B24"/>
    <w:rsid w:val="00975A2B"/>
    <w:rsid w:val="009762F7"/>
    <w:rsid w:val="00A14E84"/>
    <w:rsid w:val="00A27CC7"/>
    <w:rsid w:val="00A348B8"/>
    <w:rsid w:val="00A4400D"/>
    <w:rsid w:val="00A82776"/>
    <w:rsid w:val="00A974AA"/>
    <w:rsid w:val="00AB4ABE"/>
    <w:rsid w:val="00AE0866"/>
    <w:rsid w:val="00B355C8"/>
    <w:rsid w:val="00BA1E56"/>
    <w:rsid w:val="00BB2269"/>
    <w:rsid w:val="00C33884"/>
    <w:rsid w:val="00C67371"/>
    <w:rsid w:val="00CB4357"/>
    <w:rsid w:val="00D75D8A"/>
    <w:rsid w:val="00DB06AA"/>
    <w:rsid w:val="00DF4F67"/>
    <w:rsid w:val="00E3605C"/>
    <w:rsid w:val="00EC3045"/>
    <w:rsid w:val="00F2495D"/>
    <w:rsid w:val="00F73FFF"/>
    <w:rsid w:val="00F75B5F"/>
    <w:rsid w:val="00F872A7"/>
    <w:rsid w:val="00FD653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8F6E2D"/>
  <w15:chartTrackingRefBased/>
  <w15:docId w15:val="{2A4AB6CC-3293-524D-A8C5-2C1538E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 w:hint="default"/>
      <w:bCs/>
      <w:sz w:val="20"/>
      <w:szCs w:val="2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st1">
    <w:name w:val="st1"/>
    <w:basedOn w:val="Domylnaczcionkaakapitu1"/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0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PodtytuZnak">
    <w:name w:val="Podtytuł Znak"/>
    <w:rPr>
      <w:rFonts w:ascii="Arial" w:eastAsia="Times New Roman" w:hAnsi="Arial" w:cs="Arial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rzypisudolnegoZnak">
    <w:name w:val="Tekst przypisu dolnego Znak"/>
    <w:rPr>
      <w:rFonts w:cs="Calibri"/>
      <w:sz w:val="20"/>
      <w:szCs w:val="20"/>
    </w:rPr>
  </w:style>
  <w:style w:type="character" w:customStyle="1" w:styleId="TytuZnak">
    <w:name w:val="Tytuł Znak"/>
    <w:rPr>
      <w:rFonts w:ascii="Arial" w:eastAsia="Times New Roman" w:hAnsi="Arial" w:cs="Arial"/>
      <w:b/>
      <w:bCs/>
      <w:sz w:val="24"/>
      <w:szCs w:val="24"/>
    </w:rPr>
  </w:style>
  <w:style w:type="character" w:customStyle="1" w:styleId="TytuZnak1">
    <w:name w:val="Tytuł Znak1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TekstpodstawowyZnak">
    <w:name w:val="Tekst podstawowy Znak"/>
    <w:rPr>
      <w:rFonts w:cs="Calibri"/>
      <w:sz w:val="22"/>
      <w:szCs w:val="22"/>
      <w:lang w:eastAsia="zh-CN"/>
    </w:rPr>
  </w:style>
  <w:style w:type="character" w:styleId="Wyrnieniedelikatne">
    <w:name w:val="Subtle Emphasis"/>
    <w:qFormat/>
    <w:rPr>
      <w:i/>
      <w:iCs/>
      <w:color w:val="404040"/>
    </w:rPr>
  </w:style>
  <w:style w:type="paragraph" w:customStyle="1" w:styleId="Nagwek2">
    <w:name w:val="Nagłówek2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Podtytu">
    <w:name w:val="Subtitle"/>
    <w:basedOn w:val="Normalny"/>
    <w:next w:val="Tekstpodstawowy"/>
    <w:qFormat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pPr>
      <w:spacing w:after="0" w:line="240" w:lineRule="auto"/>
    </w:pPr>
    <w:rPr>
      <w:rFonts w:cs="Times New Roman"/>
      <w:sz w:val="20"/>
      <w:szCs w:val="20"/>
      <w:lang w:val="x-none"/>
    </w:rPr>
  </w:style>
  <w:style w:type="paragraph" w:customStyle="1" w:styleId="Nagwek1">
    <w:name w:val="Nagłówek1"/>
    <w:basedOn w:val="Normalny"/>
    <w:next w:val="Tekstpodstawowy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„Zintegrowany Program Podnoszenia Kompetencji studentów i pracowników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Edyta Kołtun</cp:lastModifiedBy>
  <cp:revision>2</cp:revision>
  <cp:lastPrinted>1995-11-21T16:41:00Z</cp:lastPrinted>
  <dcterms:created xsi:type="dcterms:W3CDTF">2022-02-23T06:03:00Z</dcterms:created>
  <dcterms:modified xsi:type="dcterms:W3CDTF">2022-02-23T06:03:00Z</dcterms:modified>
</cp:coreProperties>
</file>